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B25" w:rsidRPr="00FE0C81" w:rsidRDefault="009F2B25"/>
    <w:p w:rsidR="009F2B25" w:rsidRPr="00FE0C81" w:rsidRDefault="009F2B25"/>
    <w:p w:rsidR="009F2B25" w:rsidRPr="00FE0C81" w:rsidRDefault="001523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032F3A">
        <w:rPr>
          <w:bCs/>
        </w:rPr>
        <w:t>2019</w:t>
      </w:r>
      <w:r w:rsidR="004A529B" w:rsidRPr="00FE0C81">
        <w:rPr>
          <w:bCs/>
        </w:rPr>
        <w:t xml:space="preserve">. </w:t>
      </w:r>
      <w:r w:rsidR="00E55D67">
        <w:rPr>
          <w:bCs/>
        </w:rPr>
        <w:t xml:space="preserve">június 27-én,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4B7768">
        <w:rPr>
          <w:b/>
        </w:rPr>
        <w:t>17.</w:t>
      </w:r>
      <w:r w:rsidR="0061671A">
        <w:rPr>
          <w:b/>
        </w:rPr>
        <w:t>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243F43" w:rsidRDefault="00243F43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5D67" w:rsidRPr="00E55D67" w:rsidRDefault="00E55D67" w:rsidP="00E55D67">
            <w:pPr>
              <w:pStyle w:val="lfej"/>
              <w:tabs>
                <w:tab w:val="clear" w:pos="4536"/>
              </w:tabs>
              <w:jc w:val="both"/>
            </w:pPr>
            <w:r w:rsidRPr="00E55D67">
              <w:t>2019. évi felújítások, beruházások állása</w:t>
            </w:r>
          </w:p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5D67" w:rsidRDefault="00E55D67" w:rsidP="00E55D67">
            <w:pPr>
              <w:snapToGrid w:val="0"/>
              <w:jc w:val="both"/>
            </w:pPr>
            <w:r>
              <w:t>Szabó József</w:t>
            </w:r>
          </w:p>
          <w:p w:rsidR="00E55D67" w:rsidRDefault="00E55D67" w:rsidP="00E55D67">
            <w:pPr>
              <w:snapToGrid w:val="0"/>
              <w:jc w:val="both"/>
            </w:pPr>
            <w:r>
              <w:t>polgármester</w:t>
            </w:r>
          </w:p>
          <w:p w:rsidR="002E5EC7" w:rsidRDefault="002E5EC7" w:rsidP="002E5EC7">
            <w:pPr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5D67" w:rsidRPr="00E55D67" w:rsidRDefault="00E55D67" w:rsidP="00E55D67">
            <w:pPr>
              <w:pStyle w:val="lfej"/>
              <w:tabs>
                <w:tab w:val="clear" w:pos="4536"/>
              </w:tabs>
              <w:jc w:val="both"/>
            </w:pPr>
            <w:r w:rsidRPr="00E55D67">
              <w:t>Répcelaki Sportegyesület beszámolója a 2018-2019-es bajnoki évről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E55D67" w:rsidP="002E5EC7">
            <w:pPr>
              <w:jc w:val="both"/>
            </w:pPr>
            <w:r>
              <w:t>Németh Gábor</w:t>
            </w:r>
          </w:p>
          <w:p w:rsidR="002E5EC7" w:rsidRPr="00B53903" w:rsidRDefault="00E55D67" w:rsidP="002E5EC7">
            <w:pPr>
              <w:jc w:val="both"/>
            </w:pPr>
            <w:r>
              <w:t>ügyvezető elnök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5D67" w:rsidRPr="00E55D67" w:rsidRDefault="00E55D67" w:rsidP="00E55D67">
            <w:pPr>
              <w:pStyle w:val="lfej"/>
              <w:tabs>
                <w:tab w:val="clear" w:pos="4536"/>
              </w:tabs>
              <w:jc w:val="both"/>
            </w:pPr>
            <w:r w:rsidRPr="00E55D67">
              <w:t>Répcelak város belvíz elvezetése</w:t>
            </w:r>
          </w:p>
          <w:p w:rsidR="002E5EC7" w:rsidRPr="00E55D6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5D67" w:rsidRDefault="00E55D67" w:rsidP="00E55D67">
            <w:pPr>
              <w:snapToGrid w:val="0"/>
              <w:jc w:val="both"/>
            </w:pPr>
            <w:r>
              <w:t>Szabó József</w:t>
            </w:r>
          </w:p>
          <w:p w:rsidR="00E55D67" w:rsidRDefault="00E55D67" w:rsidP="00E55D67">
            <w:pPr>
              <w:snapToGrid w:val="0"/>
              <w:jc w:val="both"/>
            </w:pPr>
            <w:r>
              <w:t>polgármester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8A09CD" w:rsidRPr="00B53903" w:rsidTr="00B97FFC">
        <w:tc>
          <w:tcPr>
            <w:tcW w:w="534" w:type="dxa"/>
            <w:shd w:val="clear" w:color="auto" w:fill="auto"/>
          </w:tcPr>
          <w:p w:rsidR="008A09CD" w:rsidRPr="00B53903" w:rsidRDefault="008A09C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A09CD" w:rsidRPr="00E55D67" w:rsidRDefault="00A26F9C" w:rsidP="00E55D67">
            <w:pPr>
              <w:pStyle w:val="lfej"/>
              <w:tabs>
                <w:tab w:val="clear" w:pos="4536"/>
              </w:tabs>
              <w:jc w:val="both"/>
            </w:pPr>
            <w:r>
              <w:t>Az Önkormányzat 2019</w:t>
            </w:r>
            <w:r w:rsidR="008A09CD">
              <w:t>. évi költségvetéséről szóló rendeletének a módosítása</w:t>
            </w:r>
          </w:p>
        </w:tc>
        <w:tc>
          <w:tcPr>
            <w:tcW w:w="482" w:type="dxa"/>
            <w:shd w:val="clear" w:color="auto" w:fill="auto"/>
          </w:tcPr>
          <w:p w:rsidR="008A09CD" w:rsidRPr="00B53903" w:rsidRDefault="008A09C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A09CD" w:rsidRDefault="008A09CD" w:rsidP="008A09CD">
            <w:pPr>
              <w:snapToGrid w:val="0"/>
              <w:jc w:val="both"/>
            </w:pPr>
            <w:r>
              <w:t>Szabó József</w:t>
            </w:r>
          </w:p>
          <w:p w:rsidR="008A09CD" w:rsidRDefault="008A09CD" w:rsidP="008A09CD">
            <w:pPr>
              <w:snapToGrid w:val="0"/>
              <w:jc w:val="both"/>
            </w:pPr>
            <w:r>
              <w:t>polgármester</w:t>
            </w:r>
          </w:p>
          <w:p w:rsidR="008A09CD" w:rsidRDefault="008A09CD" w:rsidP="00E55D67">
            <w:pPr>
              <w:snapToGrid w:val="0"/>
              <w:jc w:val="both"/>
            </w:pPr>
          </w:p>
        </w:tc>
      </w:tr>
      <w:tr w:rsidR="00E5186C" w:rsidRPr="00B53903" w:rsidTr="00B97FFC">
        <w:tc>
          <w:tcPr>
            <w:tcW w:w="534" w:type="dxa"/>
            <w:shd w:val="clear" w:color="auto" w:fill="auto"/>
          </w:tcPr>
          <w:p w:rsidR="00E5186C" w:rsidRPr="00B53903" w:rsidRDefault="00E518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186C" w:rsidRPr="00E5186C" w:rsidRDefault="00E55D67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A lakásszerzési támogatásról szóló önkormányzati rendelet m</w:t>
            </w:r>
            <w:r w:rsidR="00184D70">
              <w:t>ó</w:t>
            </w:r>
            <w:r>
              <w:t>dosítása</w:t>
            </w:r>
          </w:p>
        </w:tc>
        <w:tc>
          <w:tcPr>
            <w:tcW w:w="482" w:type="dxa"/>
            <w:shd w:val="clear" w:color="auto" w:fill="auto"/>
          </w:tcPr>
          <w:p w:rsidR="00E5186C" w:rsidRPr="00B53903" w:rsidRDefault="00E518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186C" w:rsidRDefault="00E5186C" w:rsidP="00EA7A78">
            <w:pPr>
              <w:snapToGrid w:val="0"/>
              <w:jc w:val="both"/>
            </w:pPr>
            <w:r>
              <w:t>Szabó József</w:t>
            </w:r>
          </w:p>
          <w:p w:rsidR="00E5186C" w:rsidRDefault="00E5186C" w:rsidP="00EA7A78">
            <w:pPr>
              <w:snapToGrid w:val="0"/>
              <w:jc w:val="both"/>
            </w:pPr>
            <w:r>
              <w:t>polgármester</w:t>
            </w:r>
          </w:p>
          <w:p w:rsidR="00E5186C" w:rsidRDefault="00E5186C" w:rsidP="00EA7A78">
            <w:pPr>
              <w:snapToGrid w:val="0"/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E55D6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közösségi együttélés alapvető szabályairól és azok megszegésének jogkövetkezményeiről szóló önkormányzati rendelet módosítása</w:t>
            </w:r>
          </w:p>
          <w:p w:rsidR="00EA7A78" w:rsidRDefault="00EA7A78" w:rsidP="002A609F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5D67" w:rsidRDefault="00E55D67" w:rsidP="00E55D67">
            <w:pPr>
              <w:snapToGrid w:val="0"/>
              <w:jc w:val="both"/>
            </w:pPr>
            <w:r>
              <w:t>Szabó József</w:t>
            </w:r>
          </w:p>
          <w:p w:rsidR="00E55D67" w:rsidRDefault="00E55D67" w:rsidP="00E55D67">
            <w:pPr>
              <w:snapToGrid w:val="0"/>
              <w:jc w:val="both"/>
            </w:pPr>
            <w:r>
              <w:t>polgármester</w:t>
            </w:r>
          </w:p>
          <w:p w:rsidR="00EA7A78" w:rsidRDefault="00EA7A78" w:rsidP="00EA7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E55D6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Répcelak város kulturális koncepciója </w:t>
            </w:r>
            <w:r w:rsidR="00064F4A">
              <w:t>– első olvasat</w:t>
            </w:r>
          </w:p>
          <w:p w:rsidR="00EA7A78" w:rsidRPr="002E5EC7" w:rsidRDefault="00EA7A78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5D67" w:rsidRDefault="00E55D67" w:rsidP="00E55D67">
            <w:pPr>
              <w:snapToGrid w:val="0"/>
              <w:jc w:val="both"/>
            </w:pPr>
            <w:r>
              <w:t>Szabó József</w:t>
            </w:r>
          </w:p>
          <w:p w:rsidR="00E55D67" w:rsidRDefault="00E55D67" w:rsidP="00E55D67">
            <w:pPr>
              <w:snapToGrid w:val="0"/>
              <w:jc w:val="both"/>
            </w:pPr>
            <w:r>
              <w:t>polgármester</w:t>
            </w:r>
          </w:p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</w:tr>
      <w:tr w:rsidR="00314001" w:rsidRPr="00B53903" w:rsidTr="00B97FFC">
        <w:tc>
          <w:tcPr>
            <w:tcW w:w="534" w:type="dxa"/>
            <w:shd w:val="clear" w:color="auto" w:fill="auto"/>
          </w:tcPr>
          <w:p w:rsidR="00314001" w:rsidRPr="00B53903" w:rsidRDefault="0031400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14001" w:rsidRDefault="00314001" w:rsidP="003140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Répcelaki Művelődési Ház és Könyvtár beszámolója a szakfelügyeleti vizsgálat kapcsán elfogadott intézkedési terv végrehajtásáról </w:t>
            </w:r>
          </w:p>
          <w:p w:rsidR="00314001" w:rsidRDefault="00314001" w:rsidP="00596D74">
            <w:pPr>
              <w:pStyle w:val="Listaszerbekezds"/>
              <w:widowControl w:val="0"/>
              <w:suppressAutoHyphens/>
              <w:spacing w:line="100" w:lineRule="atLeast"/>
              <w:ind w:left="0"/>
              <w:jc w:val="both"/>
              <w:textAlignment w:val="baseline"/>
            </w:pPr>
          </w:p>
        </w:tc>
        <w:tc>
          <w:tcPr>
            <w:tcW w:w="482" w:type="dxa"/>
            <w:shd w:val="clear" w:color="auto" w:fill="auto"/>
          </w:tcPr>
          <w:p w:rsidR="00314001" w:rsidRPr="00B53903" w:rsidRDefault="0031400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14001" w:rsidRDefault="00314001" w:rsidP="003140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Szórádi</w:t>
            </w:r>
            <w:proofErr w:type="spellEnd"/>
            <w:r>
              <w:t xml:space="preserve"> Enikő</w:t>
            </w:r>
          </w:p>
          <w:p w:rsidR="00314001" w:rsidRPr="00B53903" w:rsidRDefault="00314001" w:rsidP="003140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314001" w:rsidRPr="00B53903" w:rsidRDefault="00314001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D5714" w:rsidRPr="00B53903" w:rsidTr="00B97FFC">
        <w:tc>
          <w:tcPr>
            <w:tcW w:w="534" w:type="dxa"/>
            <w:shd w:val="clear" w:color="auto" w:fill="auto"/>
          </w:tcPr>
          <w:p w:rsidR="002D5714" w:rsidRPr="00B53903" w:rsidRDefault="002D571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D5714" w:rsidRDefault="00AB2BF3" w:rsidP="003140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Lakásb</w:t>
            </w:r>
            <w:r w:rsidR="002D5714">
              <w:rPr>
                <w:bCs/>
              </w:rPr>
              <w:t>érleti jogviszony meghosszabbítására irányuló kérelemről döntés</w:t>
            </w:r>
            <w:r>
              <w:rPr>
                <w:bCs/>
              </w:rPr>
              <w:t xml:space="preserve"> (József A. u. 32.)</w:t>
            </w:r>
          </w:p>
        </w:tc>
        <w:tc>
          <w:tcPr>
            <w:tcW w:w="482" w:type="dxa"/>
            <w:shd w:val="clear" w:color="auto" w:fill="auto"/>
          </w:tcPr>
          <w:p w:rsidR="002D5714" w:rsidRPr="00B53903" w:rsidRDefault="002D571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D5714" w:rsidRPr="00B53903" w:rsidRDefault="002D5714" w:rsidP="002D57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D5714" w:rsidRPr="00B53903" w:rsidRDefault="002D5714" w:rsidP="002D57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D5714" w:rsidRPr="00B53903" w:rsidRDefault="002D5714" w:rsidP="00D404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2BF3" w:rsidRPr="00B53903" w:rsidTr="00B97FFC">
        <w:tc>
          <w:tcPr>
            <w:tcW w:w="534" w:type="dxa"/>
            <w:shd w:val="clear" w:color="auto" w:fill="auto"/>
          </w:tcPr>
          <w:p w:rsidR="00AB2BF3" w:rsidRPr="00B53903" w:rsidRDefault="00AB2B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B2BF3" w:rsidRDefault="00AB2BF3" w:rsidP="003140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Lakásbérleti jogviszony meghosszabbítására irányuló kérelemről döntés (Arany J. u. 1/C.)</w:t>
            </w:r>
          </w:p>
        </w:tc>
        <w:tc>
          <w:tcPr>
            <w:tcW w:w="482" w:type="dxa"/>
            <w:shd w:val="clear" w:color="auto" w:fill="auto"/>
          </w:tcPr>
          <w:p w:rsidR="00AB2BF3" w:rsidRPr="00B53903" w:rsidRDefault="00AB2BF3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B2BF3" w:rsidRPr="00B53903" w:rsidRDefault="00AB2BF3" w:rsidP="00AB2B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B2BF3" w:rsidRPr="00B53903" w:rsidRDefault="00AB2BF3" w:rsidP="00AB2B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B2BF3" w:rsidRPr="00B53903" w:rsidRDefault="00AB2BF3" w:rsidP="002D57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64F4A" w:rsidRPr="00B53903" w:rsidTr="00B97FFC">
        <w:tc>
          <w:tcPr>
            <w:tcW w:w="534" w:type="dxa"/>
            <w:shd w:val="clear" w:color="auto" w:fill="auto"/>
          </w:tcPr>
          <w:p w:rsidR="00064F4A" w:rsidRPr="00B53903" w:rsidRDefault="00064F4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64F4A" w:rsidRPr="00441438" w:rsidRDefault="007E60EB" w:rsidP="00441438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rPr>
                <w:bCs/>
                <w:i/>
              </w:rPr>
              <w:t>EFOP - 1.5.2</w:t>
            </w:r>
            <w:r>
              <w:rPr>
                <w:bCs/>
              </w:rPr>
              <w:t xml:space="preserve"> projekt keretében </w:t>
            </w:r>
            <w:r w:rsidR="00064F4A" w:rsidRPr="007C21ED">
              <w:rPr>
                <w:bCs/>
              </w:rPr>
              <w:t xml:space="preserve">Répcelaki Művelődési Ház és Könyvtár gépészeti terének a </w:t>
            </w:r>
            <w:r w:rsidR="00184D70" w:rsidRPr="007C21ED">
              <w:rPr>
                <w:bCs/>
              </w:rPr>
              <w:t xml:space="preserve">felújításához pénzügyi fedezet biztosítása </w:t>
            </w:r>
          </w:p>
        </w:tc>
        <w:tc>
          <w:tcPr>
            <w:tcW w:w="482" w:type="dxa"/>
            <w:shd w:val="clear" w:color="auto" w:fill="auto"/>
          </w:tcPr>
          <w:p w:rsidR="00064F4A" w:rsidRPr="00B53903" w:rsidRDefault="00064F4A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64F4A" w:rsidRPr="00B53903" w:rsidRDefault="00064F4A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064F4A" w:rsidRPr="00B53903" w:rsidRDefault="00064F4A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64F4A" w:rsidRPr="00B53903" w:rsidRDefault="00064F4A" w:rsidP="00AB2B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5175" w:rsidRPr="00B53903" w:rsidTr="00B97FFC">
        <w:tc>
          <w:tcPr>
            <w:tcW w:w="534" w:type="dxa"/>
            <w:shd w:val="clear" w:color="auto" w:fill="auto"/>
          </w:tcPr>
          <w:p w:rsidR="00255175" w:rsidRPr="00B53903" w:rsidRDefault="0025517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55175" w:rsidRDefault="00603273" w:rsidP="00184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Leader</w:t>
            </w:r>
            <w:proofErr w:type="spellEnd"/>
            <w:r>
              <w:rPr>
                <w:bCs/>
              </w:rPr>
              <w:t xml:space="preserve">– szálláshelyhez nem köthető turisztikai attrakciókra a Radó ház </w:t>
            </w:r>
            <w:proofErr w:type="spellStart"/>
            <w:r>
              <w:rPr>
                <w:bCs/>
              </w:rPr>
              <w:t>kerítésés</w:t>
            </w:r>
            <w:proofErr w:type="spellEnd"/>
            <w:r>
              <w:rPr>
                <w:bCs/>
              </w:rPr>
              <w:t xml:space="preserve"> megvalósítására irányuló pályázatról döntés</w:t>
            </w:r>
          </w:p>
          <w:p w:rsidR="0015371D" w:rsidRDefault="0015371D" w:rsidP="00184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255175" w:rsidRPr="00B53903" w:rsidRDefault="00255175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55175" w:rsidRPr="00B53903" w:rsidRDefault="00255175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5175" w:rsidRPr="00B53903" w:rsidTr="00B97FFC">
        <w:tc>
          <w:tcPr>
            <w:tcW w:w="534" w:type="dxa"/>
            <w:shd w:val="clear" w:color="auto" w:fill="auto"/>
          </w:tcPr>
          <w:p w:rsidR="00255175" w:rsidRPr="00B53903" w:rsidRDefault="0025517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55175" w:rsidRPr="00E31333" w:rsidRDefault="00255175" w:rsidP="00A24D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1333">
              <w:rPr>
                <w:bCs/>
              </w:rPr>
              <w:t xml:space="preserve">A kerékpárút melletti folyóka csere az </w:t>
            </w:r>
            <w:r w:rsidR="00A24D02" w:rsidRPr="00E31333">
              <w:rPr>
                <w:bCs/>
              </w:rPr>
              <w:t xml:space="preserve">Áfész </w:t>
            </w:r>
            <w:r w:rsidRPr="00E31333">
              <w:rPr>
                <w:bCs/>
              </w:rPr>
              <w:t xml:space="preserve">Irodaháztól a múzeumig kivitelezési munkáira </w:t>
            </w:r>
            <w:r w:rsidR="006B79F0" w:rsidRPr="00E31333">
              <w:rPr>
                <w:bCs/>
              </w:rPr>
              <w:t>pénzügyi fedezet biztosítása</w:t>
            </w:r>
          </w:p>
          <w:p w:rsidR="00183313" w:rsidRPr="00603273" w:rsidRDefault="00183313" w:rsidP="00A24D0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482" w:type="dxa"/>
            <w:shd w:val="clear" w:color="auto" w:fill="auto"/>
          </w:tcPr>
          <w:p w:rsidR="00255175" w:rsidRPr="00B53903" w:rsidRDefault="00255175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55175" w:rsidRPr="00B53903" w:rsidRDefault="00255175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5175" w:rsidRPr="00B53903" w:rsidTr="00B97FFC">
        <w:tc>
          <w:tcPr>
            <w:tcW w:w="534" w:type="dxa"/>
            <w:shd w:val="clear" w:color="auto" w:fill="auto"/>
          </w:tcPr>
          <w:p w:rsidR="00255175" w:rsidRPr="00B53903" w:rsidRDefault="0025517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55175" w:rsidRPr="00603273" w:rsidRDefault="00603273" w:rsidP="00A24D0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E31333">
              <w:rPr>
                <w:bCs/>
              </w:rPr>
              <w:t>Ó</w:t>
            </w:r>
            <w:r w:rsidR="00A24D02" w:rsidRPr="00E31333">
              <w:rPr>
                <w:bCs/>
              </w:rPr>
              <w:t>voda csoportszobáiban a parketta felújítására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255175" w:rsidRPr="00B53903" w:rsidRDefault="00255175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24D02" w:rsidRPr="00B53903" w:rsidRDefault="00A24D02" w:rsidP="00A24D0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55175" w:rsidRPr="00B53903" w:rsidRDefault="00255175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515B5" w:rsidRPr="00B53903" w:rsidTr="00B97FFC">
        <w:tc>
          <w:tcPr>
            <w:tcW w:w="534" w:type="dxa"/>
            <w:shd w:val="clear" w:color="auto" w:fill="auto"/>
          </w:tcPr>
          <w:p w:rsidR="007515B5" w:rsidRPr="00B53903" w:rsidRDefault="007515B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515B5" w:rsidRPr="007C21ED" w:rsidRDefault="007515B5" w:rsidP="00A24D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1ED">
              <w:rPr>
                <w:bCs/>
              </w:rPr>
              <w:t>Urnasír kialakítására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7515B5" w:rsidRPr="00B53903" w:rsidRDefault="007515B5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515B5" w:rsidRPr="00B53903" w:rsidRDefault="007515B5" w:rsidP="007515B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515B5" w:rsidRPr="00B53903" w:rsidRDefault="007515B5" w:rsidP="007515B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</w:tc>
      </w:tr>
      <w:tr w:rsidR="00064F4A" w:rsidRPr="00B53903" w:rsidTr="00B97FFC">
        <w:tc>
          <w:tcPr>
            <w:tcW w:w="534" w:type="dxa"/>
            <w:shd w:val="clear" w:color="auto" w:fill="auto"/>
          </w:tcPr>
          <w:p w:rsidR="00064F4A" w:rsidRPr="00B53903" w:rsidRDefault="00064F4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64F4A" w:rsidRDefault="00184D70" w:rsidP="00A24D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4D02">
              <w:rPr>
                <w:bCs/>
              </w:rPr>
              <w:t xml:space="preserve">Támogatási szerződés </w:t>
            </w:r>
            <w:r w:rsidR="00A24D02" w:rsidRPr="00A24D02">
              <w:rPr>
                <w:bCs/>
              </w:rPr>
              <w:t xml:space="preserve">2. számú </w:t>
            </w:r>
            <w:r w:rsidRPr="00A24D02">
              <w:rPr>
                <w:bCs/>
              </w:rPr>
              <w:t>módosítása</w:t>
            </w:r>
            <w:r w:rsidR="00A24D02" w:rsidRPr="00A24D02">
              <w:rPr>
                <w:bCs/>
              </w:rPr>
              <w:t xml:space="preserve"> a „Répcelaki általános iskola energetikai rekonstrukciója” című TOP-3.2.1-16-VS1-2017-00023 azonosítószámú projektben</w:t>
            </w:r>
          </w:p>
          <w:p w:rsidR="000530EE" w:rsidRPr="00A24D02" w:rsidRDefault="000530EE" w:rsidP="00A24D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064F4A" w:rsidRPr="00B53903" w:rsidRDefault="00064F4A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64F4A" w:rsidRPr="00B53903" w:rsidRDefault="00064F4A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064F4A" w:rsidRPr="00B53903" w:rsidRDefault="00064F4A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64F4A" w:rsidRPr="00B53903" w:rsidRDefault="00064F4A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21CAE" w:rsidRPr="00B53903" w:rsidTr="00B97FFC">
        <w:tc>
          <w:tcPr>
            <w:tcW w:w="534" w:type="dxa"/>
            <w:shd w:val="clear" w:color="auto" w:fill="auto"/>
          </w:tcPr>
          <w:p w:rsidR="00B21CAE" w:rsidRPr="00B53903" w:rsidRDefault="00B21CA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21CAE" w:rsidRPr="006B79F0" w:rsidRDefault="00B21CAE" w:rsidP="00B21C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1333">
              <w:rPr>
                <w:bCs/>
              </w:rPr>
              <w:t>Megállapodás az STKH Nonprofit Kft.-vel a lomtalanítással kapcsolatosan</w:t>
            </w:r>
          </w:p>
        </w:tc>
        <w:tc>
          <w:tcPr>
            <w:tcW w:w="482" w:type="dxa"/>
            <w:shd w:val="clear" w:color="auto" w:fill="auto"/>
          </w:tcPr>
          <w:p w:rsidR="00B21CAE" w:rsidRPr="00B53903" w:rsidRDefault="00B21CAE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21CAE" w:rsidRPr="00B53903" w:rsidRDefault="00B21CAE" w:rsidP="00B21C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B21CAE" w:rsidRPr="00B53903" w:rsidRDefault="00B21CAE" w:rsidP="00B21C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B21CAE" w:rsidRPr="00B53903" w:rsidRDefault="00B21CAE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530EE" w:rsidRPr="00B53903" w:rsidTr="00B97FFC">
        <w:tc>
          <w:tcPr>
            <w:tcW w:w="534" w:type="dxa"/>
            <w:shd w:val="clear" w:color="auto" w:fill="auto"/>
          </w:tcPr>
          <w:p w:rsidR="000530EE" w:rsidRPr="00B53903" w:rsidRDefault="000530E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530EE" w:rsidRPr="00A24D02" w:rsidRDefault="00603273" w:rsidP="000530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Radó ház átalakítására pénzügyi fedezet biztosítása és a közbeszerzési eljárásban a beérkezett ajánlatokról döntés</w:t>
            </w:r>
          </w:p>
        </w:tc>
        <w:tc>
          <w:tcPr>
            <w:tcW w:w="482" w:type="dxa"/>
            <w:shd w:val="clear" w:color="auto" w:fill="auto"/>
          </w:tcPr>
          <w:p w:rsidR="000530EE" w:rsidRPr="00B53903" w:rsidRDefault="000530EE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530EE" w:rsidRPr="00B53903" w:rsidRDefault="000530EE" w:rsidP="000530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0530EE" w:rsidRPr="00B53903" w:rsidRDefault="000530EE" w:rsidP="000530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530EE" w:rsidRPr="00B53903" w:rsidRDefault="000530EE" w:rsidP="00064F4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4471B8" w:rsidRDefault="004471B8">
      <w:pPr>
        <w:jc w:val="both"/>
      </w:pPr>
    </w:p>
    <w:p w:rsidR="009F2B25" w:rsidRPr="00FE0C81" w:rsidRDefault="00B2675A">
      <w:pPr>
        <w:jc w:val="both"/>
      </w:pPr>
      <w:r w:rsidRPr="00B53903">
        <w:t>A</w:t>
      </w:r>
      <w:r w:rsidR="007C5129">
        <w:t>z 1</w:t>
      </w:r>
      <w:r w:rsidR="00B40611">
        <w:t>–</w:t>
      </w:r>
      <w:r w:rsidR="00E31333">
        <w:t>2</w:t>
      </w:r>
      <w:r w:rsidR="00B40611">
        <w:t>.</w:t>
      </w:r>
      <w:r w:rsidR="001523C8">
        <w:t>, 4-6.</w:t>
      </w:r>
      <w:r w:rsidR="00E31333">
        <w:t xml:space="preserve"> és a </w:t>
      </w:r>
      <w:r w:rsidR="001523C8">
        <w:t>8</w:t>
      </w:r>
      <w:bookmarkStart w:id="0" w:name="_GoBack"/>
      <w:bookmarkEnd w:id="0"/>
      <w:r w:rsidR="009902ED" w:rsidRPr="00B53903">
        <w:t>-</w:t>
      </w:r>
      <w:r w:rsidR="00B07E67">
        <w:t>1</w:t>
      </w:r>
      <w:r w:rsidR="0061268F">
        <w:t>8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 pontok anyagát csatoltan megküldöm</w:t>
      </w:r>
      <w:r w:rsidR="007C5129">
        <w:t xml:space="preserve">. </w:t>
      </w:r>
    </w:p>
    <w:p w:rsidR="00B53903" w:rsidRDefault="00B53903" w:rsidP="00A931EB">
      <w:pPr>
        <w:jc w:val="both"/>
      </w:pPr>
    </w:p>
    <w:p w:rsidR="00CD36D8" w:rsidRDefault="00CD36D8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E5186C">
        <w:t>2019</w:t>
      </w:r>
      <w:r w:rsidR="00F24AE2" w:rsidRPr="00FE0C81">
        <w:t>.</w:t>
      </w:r>
      <w:r w:rsidR="004742A5" w:rsidRPr="00FE0C81">
        <w:t xml:space="preserve"> </w:t>
      </w:r>
      <w:r w:rsidR="00E55D67">
        <w:t>június 20.</w:t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99" w:rsidRDefault="00A65999">
      <w:r>
        <w:separator/>
      </w:r>
    </w:p>
  </w:endnote>
  <w:endnote w:type="continuationSeparator" w:id="0">
    <w:p w:rsidR="00A65999" w:rsidRDefault="00A6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99" w:rsidRDefault="00A65999">
      <w:r>
        <w:separator/>
      </w:r>
    </w:p>
  </w:footnote>
  <w:footnote w:type="continuationSeparator" w:id="0">
    <w:p w:rsidR="00A65999" w:rsidRDefault="00A6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2F3A"/>
    <w:rsid w:val="00034A0E"/>
    <w:rsid w:val="0003704D"/>
    <w:rsid w:val="000425A3"/>
    <w:rsid w:val="00043C46"/>
    <w:rsid w:val="00043E99"/>
    <w:rsid w:val="000472BA"/>
    <w:rsid w:val="0005158A"/>
    <w:rsid w:val="000530EE"/>
    <w:rsid w:val="000559DC"/>
    <w:rsid w:val="000566B3"/>
    <w:rsid w:val="0005767D"/>
    <w:rsid w:val="00057A1F"/>
    <w:rsid w:val="00064F4A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23C8"/>
    <w:rsid w:val="0015371D"/>
    <w:rsid w:val="001537FC"/>
    <w:rsid w:val="001556D6"/>
    <w:rsid w:val="001563A2"/>
    <w:rsid w:val="0016337D"/>
    <w:rsid w:val="00170F7C"/>
    <w:rsid w:val="001761FC"/>
    <w:rsid w:val="00183313"/>
    <w:rsid w:val="00184D70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3F80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262E1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175"/>
    <w:rsid w:val="00255FAC"/>
    <w:rsid w:val="00256215"/>
    <w:rsid w:val="00256A30"/>
    <w:rsid w:val="00263530"/>
    <w:rsid w:val="00264D77"/>
    <w:rsid w:val="0026643E"/>
    <w:rsid w:val="00273218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96925"/>
    <w:rsid w:val="002A0521"/>
    <w:rsid w:val="002A609F"/>
    <w:rsid w:val="002B0E23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5714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263F"/>
    <w:rsid w:val="003059E2"/>
    <w:rsid w:val="00306D4F"/>
    <w:rsid w:val="00307A29"/>
    <w:rsid w:val="00312BCF"/>
    <w:rsid w:val="00312E44"/>
    <w:rsid w:val="00313F78"/>
    <w:rsid w:val="00314001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191F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1438"/>
    <w:rsid w:val="00443CC4"/>
    <w:rsid w:val="00443E9C"/>
    <w:rsid w:val="00444368"/>
    <w:rsid w:val="00445B42"/>
    <w:rsid w:val="004471B8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A756D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0123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3BB1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3273"/>
    <w:rsid w:val="00604FB6"/>
    <w:rsid w:val="006053DB"/>
    <w:rsid w:val="00606FB4"/>
    <w:rsid w:val="00610332"/>
    <w:rsid w:val="00611A48"/>
    <w:rsid w:val="006125DC"/>
    <w:rsid w:val="0061268F"/>
    <w:rsid w:val="006133C5"/>
    <w:rsid w:val="0061502B"/>
    <w:rsid w:val="0061671A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704E7"/>
    <w:rsid w:val="0067054F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B79F0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2989"/>
    <w:rsid w:val="00734AAC"/>
    <w:rsid w:val="00737AEB"/>
    <w:rsid w:val="007515B5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4C7C"/>
    <w:rsid w:val="007A6285"/>
    <w:rsid w:val="007A64A0"/>
    <w:rsid w:val="007A78C2"/>
    <w:rsid w:val="007B077A"/>
    <w:rsid w:val="007B1261"/>
    <w:rsid w:val="007B5AF1"/>
    <w:rsid w:val="007B7113"/>
    <w:rsid w:val="007C21ED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E60EB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09CD"/>
    <w:rsid w:val="008A11F7"/>
    <w:rsid w:val="008A1BF2"/>
    <w:rsid w:val="008A2F7E"/>
    <w:rsid w:val="008A454E"/>
    <w:rsid w:val="008A69E9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259E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4D02"/>
    <w:rsid w:val="00A25362"/>
    <w:rsid w:val="00A2660E"/>
    <w:rsid w:val="00A26F9C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26B4"/>
    <w:rsid w:val="00A65999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2BF3"/>
    <w:rsid w:val="00AB3990"/>
    <w:rsid w:val="00AB761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E67"/>
    <w:rsid w:val="00B07FFA"/>
    <w:rsid w:val="00B10009"/>
    <w:rsid w:val="00B10A7B"/>
    <w:rsid w:val="00B14AE6"/>
    <w:rsid w:val="00B15F5E"/>
    <w:rsid w:val="00B21CAE"/>
    <w:rsid w:val="00B231A2"/>
    <w:rsid w:val="00B248D0"/>
    <w:rsid w:val="00B2675A"/>
    <w:rsid w:val="00B3352B"/>
    <w:rsid w:val="00B33AD8"/>
    <w:rsid w:val="00B35CCE"/>
    <w:rsid w:val="00B40611"/>
    <w:rsid w:val="00B4508E"/>
    <w:rsid w:val="00B45405"/>
    <w:rsid w:val="00B475C7"/>
    <w:rsid w:val="00B51072"/>
    <w:rsid w:val="00B511DF"/>
    <w:rsid w:val="00B53903"/>
    <w:rsid w:val="00B55CFC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3D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B4778"/>
    <w:rsid w:val="00CC02A5"/>
    <w:rsid w:val="00CC21AE"/>
    <w:rsid w:val="00CC3266"/>
    <w:rsid w:val="00CD2102"/>
    <w:rsid w:val="00CD36D8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0478"/>
    <w:rsid w:val="00D47C74"/>
    <w:rsid w:val="00D502D9"/>
    <w:rsid w:val="00D57315"/>
    <w:rsid w:val="00D63C36"/>
    <w:rsid w:val="00D63DBD"/>
    <w:rsid w:val="00D6513B"/>
    <w:rsid w:val="00D73A3E"/>
    <w:rsid w:val="00D7489E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629A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33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186C"/>
    <w:rsid w:val="00E5297E"/>
    <w:rsid w:val="00E54E38"/>
    <w:rsid w:val="00E55C9E"/>
    <w:rsid w:val="00E55D67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5C2B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73D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75D726"/>
  <w15:docId w15:val="{AE6F15E3-B784-4AE6-A844-A8DE956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3351-2458-4FC9-8748-996E452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307</cp:revision>
  <cp:lastPrinted>2019-06-20T13:40:00Z</cp:lastPrinted>
  <dcterms:created xsi:type="dcterms:W3CDTF">2016-01-12T10:32:00Z</dcterms:created>
  <dcterms:modified xsi:type="dcterms:W3CDTF">2019-06-21T06:11:00Z</dcterms:modified>
</cp:coreProperties>
</file>